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10" w:rsidRPr="00A71DD0" w:rsidRDefault="00CB3B10" w:rsidP="00CB3B10">
      <w:pPr>
        <w:tabs>
          <w:tab w:val="center" w:pos="6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 RODZICA O ORGANIZACJĘ ZAJĘĆ DLA DZIECKA W CZASIE OGRANICZENIA FUNKCJONOWANIA PRZEDSZKOLA W DNIACH 29 III – 11 IV 2021r.</w:t>
      </w:r>
    </w:p>
    <w:p w:rsidR="00CB3B10" w:rsidRDefault="00CB3B10" w:rsidP="00CB3B10">
      <w:pPr>
        <w:pStyle w:val="Akapitzlist"/>
        <w:numPr>
          <w:ilvl w:val="0"/>
          <w:numId w:val="1"/>
        </w:numPr>
        <w:ind w:left="426" w:hanging="426"/>
        <w:rPr>
          <w:rFonts w:cstheme="minorHAnsi"/>
        </w:rPr>
      </w:pPr>
      <w:r>
        <w:rPr>
          <w:rFonts w:cstheme="minorHAnsi"/>
        </w:rPr>
        <w:t xml:space="preserve">Oświadczam, że  moje dziecko </w:t>
      </w:r>
    </w:p>
    <w:p w:rsidR="00CB3B10" w:rsidRDefault="00CB3B10" w:rsidP="00CB3B10">
      <w:pPr>
        <w:pStyle w:val="Akapitzlist"/>
        <w:ind w:left="426" w:hanging="426"/>
        <w:rPr>
          <w:rFonts w:cstheme="minorHAnsi"/>
        </w:rPr>
      </w:pPr>
    </w:p>
    <w:p w:rsidR="00CB3B10" w:rsidRDefault="00CB3B10" w:rsidP="00CB3B10">
      <w:pPr>
        <w:pStyle w:val="Akapitzlist"/>
        <w:ind w:left="426" w:hanging="426"/>
        <w:rPr>
          <w:rFonts w:cstheme="minorHAnsi"/>
        </w:rPr>
      </w:pPr>
      <w:r>
        <w:rPr>
          <w:rFonts w:cstheme="minorHAnsi"/>
        </w:rPr>
        <w:t xml:space="preserve"> ………………………………………………………………………………………….…………………………………………………...…………..</w:t>
      </w:r>
    </w:p>
    <w:p w:rsidR="00CB3B10" w:rsidRPr="00A71DD0" w:rsidRDefault="00CB3B10" w:rsidP="00CB3B10">
      <w:pPr>
        <w:pStyle w:val="Akapitzlist"/>
        <w:ind w:left="426" w:hanging="426"/>
        <w:rPr>
          <w:rFonts w:cstheme="minorHAnsi"/>
          <w:i/>
        </w:rPr>
      </w:pPr>
      <w:r w:rsidRPr="00A71DD0">
        <w:rPr>
          <w:rFonts w:cstheme="minorHAnsi"/>
          <w:i/>
        </w:rPr>
        <w:t xml:space="preserve">                                                           ( imię  i nazwisko)</w:t>
      </w:r>
    </w:p>
    <w:p w:rsidR="00CB3B10" w:rsidRDefault="00CB3B10" w:rsidP="00CB3B10">
      <w:pPr>
        <w:pStyle w:val="Akapitzlist"/>
        <w:ind w:left="426" w:hanging="426"/>
        <w:rPr>
          <w:rFonts w:cstheme="minorHAnsi"/>
        </w:rPr>
      </w:pPr>
      <w:r>
        <w:rPr>
          <w:rFonts w:cstheme="minorHAnsi"/>
        </w:rPr>
        <w:t>będzie korzystać z opieki w  Publicznym Przedszkolu  w Rybarzowicach</w:t>
      </w:r>
    </w:p>
    <w:p w:rsidR="00CB3B10" w:rsidRPr="008F041D" w:rsidRDefault="00CB3B10" w:rsidP="00CB3B10">
      <w:pPr>
        <w:pStyle w:val="Akapitzlist"/>
        <w:ind w:left="426" w:hanging="426"/>
        <w:rPr>
          <w:rFonts w:cstheme="minorHAnsi"/>
        </w:rPr>
      </w:pPr>
    </w:p>
    <w:p w:rsidR="00CB3B10" w:rsidRDefault="00CB3B10" w:rsidP="00CB3B10">
      <w:pPr>
        <w:pStyle w:val="Akapitzlist"/>
        <w:ind w:left="426" w:hanging="426"/>
        <w:rPr>
          <w:rFonts w:cstheme="minorHAnsi"/>
        </w:rPr>
      </w:pPr>
      <w:r>
        <w:rPr>
          <w:rFonts w:cstheme="minorHAnsi"/>
        </w:rPr>
        <w:t xml:space="preserve">w dniach   …………………………………. w  godzinach ………………………………………………………………………………….        </w:t>
      </w:r>
    </w:p>
    <w:p w:rsidR="00CB3B10" w:rsidRPr="008F041D" w:rsidRDefault="00CB3B10" w:rsidP="00CB3B10">
      <w:pPr>
        <w:pStyle w:val="Akapitzlist"/>
        <w:ind w:left="426" w:hanging="426"/>
        <w:rPr>
          <w:rFonts w:cstheme="minorHAnsi"/>
        </w:rPr>
      </w:pPr>
    </w:p>
    <w:p w:rsidR="00CB3B10" w:rsidRDefault="00CB3B10" w:rsidP="00CB3B10">
      <w:pPr>
        <w:pStyle w:val="Akapitzlist"/>
        <w:ind w:left="426" w:hanging="426"/>
        <w:rPr>
          <w:rFonts w:cstheme="minorHAnsi"/>
        </w:rPr>
      </w:pPr>
      <w:r>
        <w:rPr>
          <w:rFonts w:cstheme="minorHAnsi"/>
        </w:rPr>
        <w:t>będzie korzystać z następujących posiłków (</w:t>
      </w:r>
      <w:r w:rsidRPr="00A71DD0">
        <w:rPr>
          <w:rFonts w:cstheme="minorHAnsi"/>
          <w:i/>
        </w:rPr>
        <w:t>proszę podkreślić ):</w:t>
      </w:r>
    </w:p>
    <w:p w:rsidR="00CB3B10" w:rsidRDefault="00CB3B10" w:rsidP="00CB3B10">
      <w:pPr>
        <w:pStyle w:val="Akapitzlist"/>
        <w:ind w:left="1134"/>
        <w:rPr>
          <w:rFonts w:cstheme="minorHAnsi"/>
        </w:rPr>
      </w:pPr>
      <w:r>
        <w:rPr>
          <w:rFonts w:cstheme="minorHAnsi"/>
        </w:rPr>
        <w:t xml:space="preserve">- śniadanie                                 -  </w:t>
      </w:r>
      <w:r w:rsidRPr="00A71DD0">
        <w:rPr>
          <w:rFonts w:cstheme="minorHAnsi"/>
        </w:rPr>
        <w:t xml:space="preserve">obiad </w:t>
      </w:r>
      <w:r>
        <w:rPr>
          <w:rFonts w:cstheme="minorHAnsi"/>
        </w:rPr>
        <w:t xml:space="preserve">                          -   podwieczorek </w:t>
      </w:r>
    </w:p>
    <w:p w:rsidR="00CB3B10" w:rsidRPr="008F041D" w:rsidRDefault="00CB3B10" w:rsidP="00CB3B10">
      <w:pPr>
        <w:pStyle w:val="Akapitzlist"/>
        <w:ind w:left="1134"/>
        <w:rPr>
          <w:rFonts w:cstheme="minorHAnsi"/>
          <w:b/>
        </w:rPr>
      </w:pPr>
    </w:p>
    <w:p w:rsidR="00CB3B10" w:rsidRPr="008F041D" w:rsidRDefault="00CB3B10" w:rsidP="00CB3B10">
      <w:pPr>
        <w:pStyle w:val="Akapitzlist"/>
        <w:numPr>
          <w:ilvl w:val="0"/>
          <w:numId w:val="1"/>
        </w:numPr>
        <w:shd w:val="clear" w:color="auto" w:fill="FFFFFF"/>
        <w:tabs>
          <w:tab w:val="left" w:pos="2626"/>
          <w:tab w:val="left" w:pos="5458"/>
        </w:tabs>
        <w:ind w:hanging="720"/>
        <w:rPr>
          <w:b/>
        </w:rPr>
      </w:pPr>
      <w:r w:rsidRPr="008F041D">
        <w:rPr>
          <w:b/>
        </w:rPr>
        <w:t>Oświadczam, że jestem rodzicem dziecka posiadającego orzeczenie do kształcenia specjalnego</w:t>
      </w:r>
    </w:p>
    <w:p w:rsidR="00CB3B10" w:rsidRDefault="00CB3B10" w:rsidP="00CB3B10">
      <w:pPr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</w:p>
    <w:p w:rsidR="00CB3B10" w:rsidRDefault="00CB3B10" w:rsidP="00CB3B10">
      <w:pPr>
        <w:shd w:val="clear" w:color="auto" w:fill="FFFFFF"/>
        <w:tabs>
          <w:tab w:val="left" w:pos="2626"/>
          <w:tab w:val="left" w:pos="5458"/>
        </w:tabs>
        <w:ind w:left="-284" w:hanging="425"/>
        <w:jc w:val="right"/>
        <w:rPr>
          <w:b/>
        </w:rPr>
      </w:pPr>
      <w:r>
        <w:rPr>
          <w:b/>
        </w:rPr>
        <w:t>Podpis rodziców/ opiekunów prawnych</w:t>
      </w:r>
    </w:p>
    <w:p w:rsidR="00CB3B10" w:rsidRPr="008F041D" w:rsidRDefault="00CB3B10" w:rsidP="00CB3B10">
      <w:pPr>
        <w:pStyle w:val="Akapitzlist"/>
        <w:numPr>
          <w:ilvl w:val="0"/>
          <w:numId w:val="1"/>
        </w:numPr>
        <w:shd w:val="clear" w:color="auto" w:fill="FFFFFF"/>
        <w:tabs>
          <w:tab w:val="left" w:pos="2626"/>
          <w:tab w:val="left" w:pos="5458"/>
        </w:tabs>
        <w:ind w:left="993" w:hanging="993"/>
        <w:rPr>
          <w:b/>
        </w:rPr>
      </w:pPr>
      <w:r w:rsidRPr="008F041D">
        <w:rPr>
          <w:b/>
        </w:rPr>
        <w:t>Oświadczam, że jeden z rodziców dziecka :</w:t>
      </w:r>
    </w:p>
    <w:p w:rsidR="00CB3B10" w:rsidRPr="008F041D" w:rsidRDefault="00CB3B10" w:rsidP="00CB3B10">
      <w:pPr>
        <w:pStyle w:val="Akapitzlist"/>
        <w:shd w:val="clear" w:color="auto" w:fill="FFFFFF"/>
        <w:tabs>
          <w:tab w:val="left" w:pos="2626"/>
          <w:tab w:val="left" w:pos="5458"/>
        </w:tabs>
        <w:ind w:left="1134" w:hanging="1134"/>
        <w:rPr>
          <w:b/>
          <w:i/>
        </w:rPr>
      </w:pPr>
      <w:r w:rsidRPr="008F041D">
        <w:rPr>
          <w:b/>
          <w:i/>
        </w:rPr>
        <w:t xml:space="preserve">                     (Proszę właściwe podkreślić )</w:t>
      </w:r>
    </w:p>
    <w:p w:rsidR="00CB3B10" w:rsidRPr="008F041D" w:rsidRDefault="00CB3B10" w:rsidP="00CB3B10">
      <w:pPr>
        <w:pStyle w:val="Akapitzlist"/>
        <w:numPr>
          <w:ilvl w:val="0"/>
          <w:numId w:val="6"/>
        </w:numPr>
        <w:shd w:val="clear" w:color="auto" w:fill="FFFFFF"/>
        <w:tabs>
          <w:tab w:val="left" w:pos="2626"/>
          <w:tab w:val="left" w:pos="5458"/>
        </w:tabs>
        <w:spacing w:line="480" w:lineRule="auto"/>
        <w:ind w:left="714" w:hanging="357"/>
        <w:rPr>
          <w:b/>
          <w:sz w:val="20"/>
          <w:szCs w:val="20"/>
        </w:rPr>
      </w:pPr>
      <w:r w:rsidRPr="008F041D">
        <w:rPr>
          <w:b/>
          <w:sz w:val="20"/>
          <w:szCs w:val="20"/>
        </w:rPr>
        <w:t>jest zatrudniony w podmiocie wykonującym działalność leczniczą</w:t>
      </w:r>
    </w:p>
    <w:p w:rsidR="00CB3B10" w:rsidRPr="008F041D" w:rsidRDefault="00CB3B10" w:rsidP="00CB3B10">
      <w:pPr>
        <w:pStyle w:val="Akapitzlist"/>
        <w:numPr>
          <w:ilvl w:val="0"/>
          <w:numId w:val="6"/>
        </w:numPr>
        <w:shd w:val="clear" w:color="auto" w:fill="FFFFFF"/>
        <w:tabs>
          <w:tab w:val="left" w:pos="2626"/>
          <w:tab w:val="left" w:pos="5458"/>
        </w:tabs>
        <w:spacing w:line="480" w:lineRule="auto"/>
        <w:ind w:left="714" w:hanging="357"/>
        <w:rPr>
          <w:b/>
          <w:sz w:val="20"/>
          <w:szCs w:val="20"/>
        </w:rPr>
      </w:pPr>
      <w:r w:rsidRPr="008F041D">
        <w:rPr>
          <w:b/>
          <w:sz w:val="20"/>
          <w:szCs w:val="20"/>
        </w:rPr>
        <w:t xml:space="preserve"> realizuje zadania dotyczące koordynacji ratownictwa medycznego</w:t>
      </w:r>
    </w:p>
    <w:p w:rsidR="00CB3B10" w:rsidRPr="008F041D" w:rsidRDefault="00CB3B10" w:rsidP="00CB3B10">
      <w:pPr>
        <w:pStyle w:val="Akapitzlist"/>
        <w:numPr>
          <w:ilvl w:val="0"/>
          <w:numId w:val="6"/>
        </w:numPr>
        <w:shd w:val="clear" w:color="auto" w:fill="FFFFFF"/>
        <w:tabs>
          <w:tab w:val="left" w:pos="2626"/>
          <w:tab w:val="left" w:pos="5458"/>
        </w:tabs>
        <w:spacing w:line="480" w:lineRule="auto"/>
        <w:ind w:left="714" w:hanging="357"/>
        <w:rPr>
          <w:b/>
          <w:sz w:val="20"/>
          <w:szCs w:val="20"/>
        </w:rPr>
      </w:pPr>
      <w:r w:rsidRPr="008F041D">
        <w:rPr>
          <w:b/>
          <w:sz w:val="20"/>
          <w:szCs w:val="20"/>
        </w:rPr>
        <w:t xml:space="preserve"> realizuje zadania publiczne w związku z zapobieganiem, przeciwdziałaniem i zwalczaniem COVID – 19</w:t>
      </w:r>
    </w:p>
    <w:p w:rsidR="00CB3B10" w:rsidRPr="008F041D" w:rsidRDefault="00CB3B10" w:rsidP="00CB3B10">
      <w:pPr>
        <w:pStyle w:val="Akapitzlist"/>
        <w:numPr>
          <w:ilvl w:val="0"/>
          <w:numId w:val="6"/>
        </w:numPr>
        <w:shd w:val="clear" w:color="auto" w:fill="FFFFFF"/>
        <w:tabs>
          <w:tab w:val="left" w:pos="2626"/>
          <w:tab w:val="left" w:pos="5458"/>
        </w:tabs>
        <w:spacing w:line="480" w:lineRule="auto"/>
        <w:ind w:left="714" w:hanging="357"/>
        <w:rPr>
          <w:b/>
          <w:sz w:val="20"/>
          <w:szCs w:val="20"/>
        </w:rPr>
      </w:pPr>
      <w:r w:rsidRPr="008F041D">
        <w:rPr>
          <w:b/>
          <w:sz w:val="20"/>
          <w:szCs w:val="20"/>
        </w:rPr>
        <w:t xml:space="preserve"> pełni służbę w jednostkach zapewniających bezpieczeństwo i porządek publiczny</w:t>
      </w:r>
    </w:p>
    <w:p w:rsidR="00CB3B10" w:rsidRPr="008F041D" w:rsidRDefault="00CB3B10" w:rsidP="00CB3B10">
      <w:pPr>
        <w:pStyle w:val="Akapitzlist"/>
        <w:numPr>
          <w:ilvl w:val="0"/>
          <w:numId w:val="6"/>
        </w:numPr>
        <w:shd w:val="clear" w:color="auto" w:fill="FFFFFF"/>
        <w:tabs>
          <w:tab w:val="left" w:pos="2626"/>
          <w:tab w:val="left" w:pos="5458"/>
        </w:tabs>
        <w:spacing w:line="480" w:lineRule="auto"/>
        <w:ind w:left="714" w:hanging="357"/>
        <w:rPr>
          <w:b/>
          <w:sz w:val="20"/>
          <w:szCs w:val="20"/>
        </w:rPr>
      </w:pPr>
      <w:r w:rsidRPr="008F041D">
        <w:rPr>
          <w:b/>
          <w:sz w:val="20"/>
          <w:szCs w:val="20"/>
        </w:rPr>
        <w:t xml:space="preserve"> wykonuje zadania ratownicze</w:t>
      </w:r>
    </w:p>
    <w:p w:rsidR="00CB3B10" w:rsidRPr="008F041D" w:rsidRDefault="00CB3B10" w:rsidP="00CB3B10">
      <w:pPr>
        <w:pStyle w:val="Akapitzlist"/>
        <w:numPr>
          <w:ilvl w:val="0"/>
          <w:numId w:val="6"/>
        </w:numPr>
        <w:shd w:val="clear" w:color="auto" w:fill="FFFFFF"/>
        <w:tabs>
          <w:tab w:val="left" w:pos="2626"/>
          <w:tab w:val="left" w:pos="5458"/>
        </w:tabs>
        <w:spacing w:line="480" w:lineRule="auto"/>
        <w:ind w:left="714" w:hanging="357"/>
        <w:rPr>
          <w:b/>
          <w:sz w:val="20"/>
          <w:szCs w:val="20"/>
        </w:rPr>
      </w:pPr>
      <w:r w:rsidRPr="008F041D">
        <w:rPr>
          <w:b/>
          <w:sz w:val="20"/>
          <w:szCs w:val="20"/>
        </w:rPr>
        <w:t xml:space="preserve"> jest zatrudniony w jednostkach pomocy społecznej </w:t>
      </w:r>
    </w:p>
    <w:p w:rsidR="00CB3B10" w:rsidRPr="008F041D" w:rsidRDefault="00CB3B10" w:rsidP="00CB3B10">
      <w:pPr>
        <w:pStyle w:val="Akapitzlist"/>
        <w:numPr>
          <w:ilvl w:val="0"/>
          <w:numId w:val="6"/>
        </w:numPr>
        <w:shd w:val="clear" w:color="auto" w:fill="FFFFFF"/>
        <w:tabs>
          <w:tab w:val="left" w:pos="2626"/>
          <w:tab w:val="left" w:pos="5458"/>
        </w:tabs>
        <w:spacing w:line="480" w:lineRule="auto"/>
        <w:ind w:left="714" w:hanging="357"/>
        <w:rPr>
          <w:b/>
          <w:sz w:val="20"/>
          <w:szCs w:val="20"/>
        </w:rPr>
      </w:pPr>
      <w:r w:rsidRPr="008F041D">
        <w:rPr>
          <w:b/>
          <w:sz w:val="20"/>
          <w:szCs w:val="20"/>
        </w:rPr>
        <w:t>jest zatrudniony w placówkach zapewniających całodobową opiekę osobą niepełnosprawnym , przewlekle chorym, lub osobom w podeszłym wieku ( o których mowa w art.48a ustawy z dnia 12 marca 2004r. o pomocy społecznej )</w:t>
      </w:r>
    </w:p>
    <w:p w:rsidR="00CB3B10" w:rsidRPr="008F041D" w:rsidRDefault="00CB3B10" w:rsidP="00CB3B10">
      <w:pPr>
        <w:pStyle w:val="Akapitzlist"/>
        <w:numPr>
          <w:ilvl w:val="0"/>
          <w:numId w:val="6"/>
        </w:numPr>
        <w:shd w:val="clear" w:color="auto" w:fill="FFFFFF"/>
        <w:tabs>
          <w:tab w:val="left" w:pos="2626"/>
          <w:tab w:val="left" w:pos="5458"/>
        </w:tabs>
        <w:spacing w:line="480" w:lineRule="auto"/>
        <w:ind w:left="714" w:hanging="357"/>
        <w:rPr>
          <w:b/>
          <w:sz w:val="20"/>
          <w:szCs w:val="20"/>
        </w:rPr>
      </w:pPr>
      <w:r w:rsidRPr="008F041D">
        <w:rPr>
          <w:b/>
          <w:sz w:val="20"/>
          <w:szCs w:val="20"/>
        </w:rPr>
        <w:t xml:space="preserve">są zatrudnieni w placówkach opiekuńczo – wychowawczych , regionalnych placówkach opiekuńczo – terapeutycznych  oraz w interwencyjnych ośrodkach </w:t>
      </w:r>
      <w:proofErr w:type="spellStart"/>
      <w:r w:rsidRPr="008F041D">
        <w:rPr>
          <w:b/>
          <w:sz w:val="20"/>
          <w:szCs w:val="20"/>
        </w:rPr>
        <w:t>preadopcyjnych</w:t>
      </w:r>
      <w:proofErr w:type="spellEnd"/>
    </w:p>
    <w:p w:rsidR="00CB3B10" w:rsidRPr="008F041D" w:rsidRDefault="00CB3B10" w:rsidP="00CB3B10">
      <w:pPr>
        <w:pStyle w:val="Akapitzlist"/>
        <w:numPr>
          <w:ilvl w:val="0"/>
          <w:numId w:val="6"/>
        </w:numPr>
        <w:shd w:val="clear" w:color="auto" w:fill="FFFFFF"/>
        <w:tabs>
          <w:tab w:val="left" w:pos="2626"/>
          <w:tab w:val="left" w:pos="5458"/>
        </w:tabs>
        <w:spacing w:line="480" w:lineRule="auto"/>
        <w:ind w:left="714" w:hanging="357"/>
        <w:rPr>
          <w:b/>
          <w:sz w:val="20"/>
          <w:szCs w:val="20"/>
        </w:rPr>
      </w:pPr>
      <w:r w:rsidRPr="008F041D">
        <w:rPr>
          <w:b/>
          <w:sz w:val="20"/>
          <w:szCs w:val="20"/>
        </w:rPr>
        <w:t xml:space="preserve">jest zatrudniony w formach opieki nad dziećmi do lat 3 </w:t>
      </w:r>
    </w:p>
    <w:p w:rsidR="00CB3B10" w:rsidRPr="008F041D" w:rsidRDefault="00CB3B10" w:rsidP="00CB3B10">
      <w:pPr>
        <w:pStyle w:val="Akapitzlist"/>
        <w:numPr>
          <w:ilvl w:val="0"/>
          <w:numId w:val="6"/>
        </w:numPr>
        <w:shd w:val="clear" w:color="auto" w:fill="FFFFFF"/>
        <w:tabs>
          <w:tab w:val="left" w:pos="2626"/>
          <w:tab w:val="left" w:pos="5458"/>
        </w:tabs>
        <w:spacing w:line="480" w:lineRule="auto"/>
        <w:ind w:left="714" w:hanging="357"/>
        <w:rPr>
          <w:b/>
          <w:sz w:val="20"/>
          <w:szCs w:val="20"/>
        </w:rPr>
      </w:pPr>
      <w:r w:rsidRPr="008F041D">
        <w:rPr>
          <w:b/>
          <w:sz w:val="20"/>
          <w:szCs w:val="20"/>
        </w:rPr>
        <w:t>jest zatrudniony w jednostkach systemu oświaty i realizuje zadania na terenie tych jednostek</w:t>
      </w:r>
      <w:r w:rsidRPr="008F041D">
        <w:rPr>
          <w:b/>
          <w:i/>
          <w:iCs/>
          <w:color w:val="000000"/>
          <w:spacing w:val="1"/>
          <w:sz w:val="20"/>
          <w:szCs w:val="20"/>
        </w:rPr>
        <w:t xml:space="preserve">                                              </w:t>
      </w:r>
    </w:p>
    <w:p w:rsidR="00CB3B10" w:rsidRDefault="00CB3B10" w:rsidP="00CB3B10">
      <w:pPr>
        <w:shd w:val="clear" w:color="auto" w:fill="FFFFFF"/>
        <w:spacing w:before="10"/>
        <w:ind w:left="-709"/>
        <w:rPr>
          <w:i/>
          <w:iCs/>
          <w:color w:val="000000"/>
          <w:spacing w:val="1"/>
        </w:rPr>
      </w:pPr>
      <w:r>
        <w:rPr>
          <w:iCs/>
          <w:color w:val="000000"/>
          <w:spacing w:val="1"/>
        </w:rPr>
        <w:tab/>
      </w:r>
    </w:p>
    <w:p w:rsidR="00CB3B10" w:rsidRPr="008F041D" w:rsidRDefault="00CB3B10" w:rsidP="00CB3B10">
      <w:pPr>
        <w:spacing w:line="360" w:lineRule="auto"/>
        <w:rPr>
          <w:rFonts w:cstheme="minorHAnsi"/>
          <w:b/>
          <w:sz w:val="20"/>
          <w:szCs w:val="20"/>
        </w:rPr>
      </w:pPr>
      <w:r w:rsidRPr="008F041D">
        <w:rPr>
          <w:b/>
        </w:rPr>
        <w:t>Jestem świadomy odpowiedzialności karnej za złożenie fałszywego oświadczenia</w:t>
      </w:r>
    </w:p>
    <w:p w:rsidR="00CB3B10" w:rsidRDefault="00CB3B10" w:rsidP="00CB3B10">
      <w:pPr>
        <w:shd w:val="clear" w:color="auto" w:fill="FFFFFF"/>
        <w:spacing w:before="10"/>
        <w:ind w:left="-709"/>
        <w:rPr>
          <w:i/>
          <w:iCs/>
          <w:color w:val="000000"/>
          <w:spacing w:val="1"/>
        </w:rPr>
      </w:pPr>
    </w:p>
    <w:p w:rsidR="00CB3B10" w:rsidRDefault="00CB3B10" w:rsidP="00CB3B10">
      <w:pPr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</w:p>
    <w:p w:rsidR="00CB3B10" w:rsidRPr="008F041D" w:rsidRDefault="00CB3B10" w:rsidP="00CB3B10">
      <w:pPr>
        <w:shd w:val="clear" w:color="auto" w:fill="FFFFFF"/>
        <w:tabs>
          <w:tab w:val="left" w:pos="2626"/>
          <w:tab w:val="left" w:pos="5458"/>
        </w:tabs>
        <w:ind w:left="-284" w:hanging="425"/>
        <w:jc w:val="right"/>
        <w:rPr>
          <w:b/>
        </w:rPr>
      </w:pPr>
      <w:r>
        <w:rPr>
          <w:b/>
        </w:rPr>
        <w:t>data i podpis rodziców/ opiekunów prawnych</w:t>
      </w:r>
    </w:p>
    <w:p w:rsidR="00CB3B10" w:rsidRDefault="00CB3B10" w:rsidP="00CB3B10">
      <w:pPr>
        <w:jc w:val="center"/>
        <w:rPr>
          <w:b/>
          <w:sz w:val="20"/>
          <w:szCs w:val="16"/>
        </w:rPr>
      </w:pPr>
      <w:r>
        <w:rPr>
          <w:rFonts w:cstheme="minorHAnsi"/>
          <w:b/>
          <w:sz w:val="20"/>
          <w:szCs w:val="16"/>
        </w:rPr>
        <w:lastRenderedPageBreak/>
        <w:t>Informacja o przetwarzaniu danych osobowy</w:t>
      </w:r>
      <w:r>
        <w:rPr>
          <w:b/>
          <w:sz w:val="20"/>
          <w:szCs w:val="16"/>
        </w:rPr>
        <w:t>ch</w:t>
      </w:r>
    </w:p>
    <w:p w:rsidR="00CB3B10" w:rsidRDefault="00CB3B10" w:rsidP="00CB3B10">
      <w:pPr>
        <w:pStyle w:val="Akapitzlist"/>
        <w:numPr>
          <w:ilvl w:val="0"/>
          <w:numId w:val="2"/>
        </w:numPr>
        <w:rPr>
          <w:sz w:val="16"/>
          <w:szCs w:val="16"/>
        </w:rPr>
      </w:pPr>
      <w:r>
        <w:rPr>
          <w:b/>
          <w:sz w:val="16"/>
          <w:szCs w:val="16"/>
        </w:rPr>
        <w:t>Administrator danych.</w:t>
      </w:r>
    </w:p>
    <w:p w:rsidR="00CB3B10" w:rsidRDefault="00CB3B10" w:rsidP="00CB3B10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Administratorem Pani/Pana danych osobowych jest Publiczne Przedszkole w Rybarzowicach, ul. Przedszkolna 4 ; tel. 33 8177227;  e-mail: pprybarzowice@outlook.com</w:t>
      </w:r>
    </w:p>
    <w:p w:rsidR="00CB3B10" w:rsidRDefault="00CB3B10" w:rsidP="00CB3B10">
      <w:pPr>
        <w:pStyle w:val="Akapitzlist"/>
        <w:numPr>
          <w:ilvl w:val="0"/>
          <w:numId w:val="2"/>
        </w:numPr>
        <w:rPr>
          <w:sz w:val="16"/>
          <w:szCs w:val="16"/>
        </w:rPr>
      </w:pPr>
      <w:r>
        <w:rPr>
          <w:b/>
          <w:sz w:val="16"/>
          <w:szCs w:val="16"/>
        </w:rPr>
        <w:t>Inspektor ochrony danych.</w:t>
      </w:r>
    </w:p>
    <w:p w:rsidR="00CB3B10" w:rsidRDefault="00CB3B10" w:rsidP="00CB3B10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Administrator wyznaczył Inspektora Ochrony Danych, z którym może się Pani/Pan skontaktować w sprawach związanych z ochroną danych osobowych, w następujący sposób pod adresem poczty elektronicznej</w:t>
      </w:r>
      <w:r>
        <w:rPr>
          <w:color w:val="FF0000"/>
          <w:sz w:val="16"/>
          <w:szCs w:val="16"/>
        </w:rPr>
        <w:t>:</w:t>
      </w:r>
      <w:r>
        <w:rPr>
          <w:i/>
          <w:color w:val="FF0000"/>
          <w:sz w:val="16"/>
          <w:szCs w:val="16"/>
        </w:rPr>
        <w:t xml:space="preserve"> </w:t>
      </w:r>
      <w:hyperlink r:id="rId5" w:history="1">
        <w:r w:rsidRPr="00691DAE">
          <w:rPr>
            <w:rStyle w:val="Hipercze"/>
            <w:i/>
            <w:sz w:val="16"/>
            <w:szCs w:val="16"/>
          </w:rPr>
          <w:t>pprybarzowice@outlook.com</w:t>
        </w:r>
      </w:hyperlink>
      <w:r>
        <w:rPr>
          <w:i/>
          <w:sz w:val="16"/>
          <w:szCs w:val="16"/>
        </w:rPr>
        <w:t xml:space="preserve"> l</w:t>
      </w:r>
      <w:r>
        <w:rPr>
          <w:sz w:val="16"/>
          <w:szCs w:val="16"/>
        </w:rPr>
        <w:t>ub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pisemnie na adres siedziby Administratora.</w:t>
      </w:r>
    </w:p>
    <w:p w:rsidR="00CB3B10" w:rsidRDefault="00CB3B10" w:rsidP="00CB3B10">
      <w:pPr>
        <w:pStyle w:val="Akapitzlist"/>
        <w:numPr>
          <w:ilvl w:val="0"/>
          <w:numId w:val="2"/>
        </w:numPr>
        <w:rPr>
          <w:sz w:val="16"/>
          <w:szCs w:val="16"/>
        </w:rPr>
      </w:pPr>
      <w:r>
        <w:rPr>
          <w:b/>
          <w:sz w:val="16"/>
          <w:szCs w:val="16"/>
        </w:rPr>
        <w:t>Cele i podstawa prawna przetwarzania danych osobowych.</w:t>
      </w:r>
    </w:p>
    <w:p w:rsidR="00CB3B10" w:rsidRDefault="00CB3B10" w:rsidP="00CB3B10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Przetwarzanie Pani/Pana danych odbywa się w związku z realizacją zadań określonych przepisami prawa oraz celów statutowych Administratora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 xml:space="preserve"> w szczególności na podstawie ustawy prawo oświatowe.</w:t>
      </w:r>
    </w:p>
    <w:p w:rsidR="00CB3B10" w:rsidRDefault="00CB3B10" w:rsidP="00CB3B10">
      <w:pPr>
        <w:pStyle w:val="Akapitzlist"/>
        <w:rPr>
          <w:b/>
          <w:sz w:val="16"/>
          <w:szCs w:val="16"/>
        </w:rPr>
      </w:pPr>
      <w:r>
        <w:rPr>
          <w:b/>
          <w:sz w:val="16"/>
          <w:szCs w:val="16"/>
        </w:rPr>
        <w:t>PODSTAWA PRAWNA PRZETWARZANIA WYNIKAJĄCA Z RODO:</w:t>
      </w:r>
    </w:p>
    <w:p w:rsidR="00CB3B10" w:rsidRDefault="00CB3B10" w:rsidP="00CB3B10">
      <w:pPr>
        <w:pStyle w:val="Akapitzlist"/>
        <w:numPr>
          <w:ilvl w:val="3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Realizacja przysługujących Administratorowi uprawnień, bądź spełnienie przez Administratora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obowiązków określonych przepisami prawa.</w:t>
      </w:r>
    </w:p>
    <w:p w:rsidR="00CB3B10" w:rsidRDefault="00CB3B10" w:rsidP="00CB3B10">
      <w:pPr>
        <w:pStyle w:val="Akapitzlist"/>
        <w:numPr>
          <w:ilvl w:val="3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Wykonanie zadania realizowanego w interesie publicznym lub w ramach sprawowania władzy publicznej przez Administratora. </w:t>
      </w:r>
    </w:p>
    <w:p w:rsidR="00CB3B10" w:rsidRDefault="00CB3B10" w:rsidP="00CB3B10">
      <w:pPr>
        <w:pStyle w:val="Akapitzlist"/>
        <w:numPr>
          <w:ilvl w:val="0"/>
          <w:numId w:val="2"/>
        </w:numPr>
        <w:rPr>
          <w:sz w:val="16"/>
          <w:szCs w:val="16"/>
        </w:rPr>
      </w:pPr>
      <w:r>
        <w:rPr>
          <w:b/>
          <w:sz w:val="16"/>
          <w:szCs w:val="16"/>
        </w:rPr>
        <w:t>Kategorie odnośnych danych osobowych</w:t>
      </w:r>
      <w:r>
        <w:rPr>
          <w:sz w:val="16"/>
          <w:szCs w:val="16"/>
        </w:rPr>
        <w:t>.</w:t>
      </w:r>
    </w:p>
    <w:p w:rsidR="00CB3B10" w:rsidRDefault="00CB3B10" w:rsidP="00CB3B10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Zakres Pani/Pana danych osobowych przetwarzanych przez Administratora jest zależny od realizowanego zadania oraz przedmiotu sprawy.</w:t>
      </w:r>
    </w:p>
    <w:p w:rsidR="00CB3B10" w:rsidRDefault="00CB3B10" w:rsidP="00CB3B10">
      <w:pPr>
        <w:pStyle w:val="Akapitzlist"/>
        <w:numPr>
          <w:ilvl w:val="0"/>
          <w:numId w:val="2"/>
        </w:numPr>
        <w:rPr>
          <w:sz w:val="16"/>
          <w:szCs w:val="16"/>
        </w:rPr>
      </w:pPr>
      <w:r>
        <w:rPr>
          <w:b/>
          <w:sz w:val="16"/>
          <w:szCs w:val="16"/>
        </w:rPr>
        <w:t>Odbiorcy danych osobowych.</w:t>
      </w:r>
    </w:p>
    <w:p w:rsidR="00CB3B10" w:rsidRDefault="00CB3B10" w:rsidP="00CB3B10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Odbiorcami Pani/Pana danych osobowych mogą być organy władzy publicznej oraz podmioty wykonujące zadania publiczne lub działające na zlecenie organów władzy publicznej, w zakresie i w celach, które wynikają z przepisów prawa powszechnie obowiązującego oraz inne podmioty, które na podstawie stosownych umów podpisanych z Administratorem przetwarzają dane osobowe na jego polecenie. </w:t>
      </w:r>
    </w:p>
    <w:p w:rsidR="00CB3B10" w:rsidRDefault="00CB3B10" w:rsidP="00CB3B10">
      <w:pPr>
        <w:pStyle w:val="Akapitzlist"/>
        <w:numPr>
          <w:ilvl w:val="0"/>
          <w:numId w:val="2"/>
        </w:numPr>
        <w:rPr>
          <w:sz w:val="16"/>
          <w:szCs w:val="16"/>
        </w:rPr>
      </w:pPr>
      <w:r>
        <w:rPr>
          <w:b/>
          <w:sz w:val="16"/>
          <w:szCs w:val="16"/>
        </w:rPr>
        <w:t>Okres przechowywania danych osobowych.</w:t>
      </w:r>
    </w:p>
    <w:p w:rsidR="00CB3B10" w:rsidRDefault="00CB3B10" w:rsidP="00CB3B10">
      <w:pPr>
        <w:pStyle w:val="Akapitzlist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Pani/Pana dane osobowe będą przechowywane jedynie w okresie niezbędnym</w:t>
      </w:r>
      <w:r>
        <w:rPr>
          <w:sz w:val="16"/>
          <w:szCs w:val="16"/>
        </w:rPr>
        <w:br/>
        <w:t>do spełnienia celu, dla którego zostały zebrane lub w okresie wskazanym przepisami prawa.</w:t>
      </w:r>
    </w:p>
    <w:p w:rsidR="00CB3B10" w:rsidRDefault="00CB3B10" w:rsidP="00CB3B10">
      <w:pPr>
        <w:pStyle w:val="Akapitzlist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CB3B10" w:rsidRDefault="00CB3B10" w:rsidP="00CB3B10">
      <w:pPr>
        <w:pStyle w:val="Akapitzlist"/>
        <w:numPr>
          <w:ilvl w:val="0"/>
          <w:numId w:val="2"/>
        </w:numPr>
        <w:rPr>
          <w:sz w:val="16"/>
          <w:szCs w:val="16"/>
        </w:rPr>
      </w:pPr>
      <w:r>
        <w:rPr>
          <w:b/>
          <w:sz w:val="16"/>
          <w:szCs w:val="16"/>
        </w:rPr>
        <w:t>Prawa osób, których dane dotyczą, w tym dostępu do danych osobowych.</w:t>
      </w:r>
    </w:p>
    <w:p w:rsidR="00CB3B10" w:rsidRDefault="00CB3B10" w:rsidP="00CB3B10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Na zasadach i w granicach określonych przepisami prawa, posiada Pani/Pan prawo:</w:t>
      </w:r>
    </w:p>
    <w:p w:rsidR="00CB3B10" w:rsidRDefault="00CB3B10" w:rsidP="00CB3B10">
      <w:pPr>
        <w:pStyle w:val="Akapitzlist"/>
        <w:numPr>
          <w:ilvl w:val="1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dostępu do treści swoich danych osobowych,</w:t>
      </w:r>
    </w:p>
    <w:p w:rsidR="00CB3B10" w:rsidRDefault="00CB3B10" w:rsidP="00CB3B10">
      <w:pPr>
        <w:pStyle w:val="Akapitzlist"/>
        <w:numPr>
          <w:ilvl w:val="1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sprostowania swoich danych osobowych,</w:t>
      </w:r>
    </w:p>
    <w:p w:rsidR="00CB3B10" w:rsidRDefault="00CB3B10" w:rsidP="00CB3B10">
      <w:pPr>
        <w:pStyle w:val="Akapitzlist"/>
        <w:numPr>
          <w:ilvl w:val="1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ograniczenia przetwarzania swoich danych osobowych, </w:t>
      </w:r>
    </w:p>
    <w:p w:rsidR="00CB3B10" w:rsidRDefault="00CB3B10" w:rsidP="00CB3B10">
      <w:pPr>
        <w:pStyle w:val="Akapitzlist"/>
        <w:numPr>
          <w:ilvl w:val="1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prawo do wniesienia sprzeciwu wobec przetwarzania Pani/Pana danych.</w:t>
      </w:r>
    </w:p>
    <w:p w:rsidR="00CB3B10" w:rsidRDefault="00CB3B10" w:rsidP="00CB3B10">
      <w:pPr>
        <w:pStyle w:val="Akapitzlist"/>
        <w:numPr>
          <w:ilvl w:val="0"/>
          <w:numId w:val="2"/>
        </w:numPr>
        <w:rPr>
          <w:sz w:val="16"/>
          <w:szCs w:val="16"/>
        </w:rPr>
      </w:pPr>
      <w:r>
        <w:rPr>
          <w:b/>
          <w:sz w:val="16"/>
          <w:szCs w:val="16"/>
        </w:rPr>
        <w:t>Prawo wniesienia skargi do organu nadzorczego.</w:t>
      </w:r>
    </w:p>
    <w:p w:rsidR="00CB3B10" w:rsidRDefault="00CB3B10" w:rsidP="00CB3B10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W przypadku uznania, iż przetwarzanie Pani/Pana danych osobowych narusza przepisy</w:t>
      </w:r>
      <w:r>
        <w:rPr>
          <w:sz w:val="16"/>
          <w:szCs w:val="16"/>
        </w:rPr>
        <w:br/>
        <w:t>o ochronie danych osobowych, przysługuje Pani/Panu prawo do wniesienia skargi do organu nadzorczego, którym jest Prezes Urzędu Ochrony Danych Osobowych.</w:t>
      </w:r>
    </w:p>
    <w:p w:rsidR="00CB3B10" w:rsidRDefault="00CB3B10" w:rsidP="00CB3B10">
      <w:pPr>
        <w:pStyle w:val="Akapitzlist"/>
        <w:numPr>
          <w:ilvl w:val="0"/>
          <w:numId w:val="2"/>
        </w:numPr>
        <w:rPr>
          <w:sz w:val="16"/>
          <w:szCs w:val="16"/>
        </w:rPr>
      </w:pPr>
      <w:r>
        <w:rPr>
          <w:b/>
          <w:sz w:val="16"/>
          <w:szCs w:val="16"/>
        </w:rPr>
        <w:t>Informacja o wymogu/dobrowolności podania danych oraz konsekwencjach niepodania danych osobowych.</w:t>
      </w:r>
    </w:p>
    <w:p w:rsidR="00CB3B10" w:rsidRDefault="00CB3B10" w:rsidP="00CB3B10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Podanie przez Panią/Pana danych osobowych może być wymogiem ustawowym lub być dobrowolne. W przypadku, gdy nie poda Pani/Pan swoich danych, a:</w:t>
      </w:r>
    </w:p>
    <w:p w:rsidR="00CB3B10" w:rsidRDefault="00CB3B10" w:rsidP="00CB3B1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będzie istniał obowiązek ustawowy - nie będziemy mogli zrealizować obowiązku ustawowego, co może skutkować konsekwencjami przewidzianymi przepisami prawa.</w:t>
      </w:r>
    </w:p>
    <w:p w:rsidR="00CB3B10" w:rsidRDefault="00CB3B10" w:rsidP="00CB3B1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podanie danych będzie dobrowolne - nie będziemy moli podjąć określonych działań.</w:t>
      </w:r>
    </w:p>
    <w:p w:rsidR="00CB3B10" w:rsidRDefault="00CB3B10" w:rsidP="00CB3B10">
      <w:pPr>
        <w:pStyle w:val="Akapitzlist"/>
        <w:numPr>
          <w:ilvl w:val="0"/>
          <w:numId w:val="2"/>
        </w:numPr>
        <w:rPr>
          <w:sz w:val="16"/>
          <w:szCs w:val="16"/>
        </w:rPr>
      </w:pPr>
      <w:r>
        <w:rPr>
          <w:b/>
          <w:sz w:val="16"/>
          <w:szCs w:val="16"/>
        </w:rPr>
        <w:t>Źródło pochodzenia danych osobowych</w:t>
      </w:r>
    </w:p>
    <w:p w:rsidR="00CB3B10" w:rsidRDefault="00CB3B10" w:rsidP="00CB3B10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Pani/Pana dane osobowe są zbierane bezpośrednio lub pozyskiwane w sposób inny, w szczególności na podstawie przepisów prawa od podmiotów uprawnionych.</w:t>
      </w:r>
    </w:p>
    <w:p w:rsidR="00CB3B10" w:rsidRDefault="00CB3B10" w:rsidP="00CB3B10">
      <w:pPr>
        <w:pStyle w:val="Akapitzlist"/>
        <w:numPr>
          <w:ilvl w:val="0"/>
          <w:numId w:val="2"/>
        </w:numPr>
        <w:rPr>
          <w:sz w:val="16"/>
          <w:szCs w:val="16"/>
        </w:rPr>
      </w:pPr>
      <w:r>
        <w:rPr>
          <w:b/>
          <w:sz w:val="16"/>
          <w:szCs w:val="16"/>
        </w:rPr>
        <w:t>Zautomatyzowane podejmowanie decyzji, profilowanie.</w:t>
      </w:r>
    </w:p>
    <w:p w:rsidR="00CB3B10" w:rsidRPr="008F041D" w:rsidRDefault="00CB3B10" w:rsidP="00CB3B10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Pana/Panią dane osobowe nie będą wykorzystywane do zautomatyzowanego podejmowania decyzji, w tym profilowania.</w:t>
      </w:r>
    </w:p>
    <w:p w:rsidR="00CB3B10" w:rsidRDefault="00CB3B10" w:rsidP="00CB3B10">
      <w:pPr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</w:p>
    <w:p w:rsidR="00CB3B10" w:rsidRPr="008F041D" w:rsidRDefault="00CB3B10" w:rsidP="00CB3B10">
      <w:pPr>
        <w:shd w:val="clear" w:color="auto" w:fill="FFFFFF"/>
        <w:tabs>
          <w:tab w:val="left" w:pos="2626"/>
          <w:tab w:val="left" w:pos="5458"/>
        </w:tabs>
        <w:ind w:left="-284" w:hanging="425"/>
        <w:jc w:val="right"/>
        <w:rPr>
          <w:b/>
        </w:rPr>
      </w:pPr>
      <w:r>
        <w:rPr>
          <w:b/>
        </w:rPr>
        <w:t>Podpis rodziców/ opiekunów prawnych</w:t>
      </w:r>
    </w:p>
    <w:p w:rsidR="00CB3B10" w:rsidRDefault="00CB3B10" w:rsidP="00CB3B10">
      <w:pPr>
        <w:pStyle w:val="Akapitzlist"/>
        <w:rPr>
          <w:sz w:val="16"/>
          <w:szCs w:val="16"/>
        </w:rPr>
      </w:pPr>
    </w:p>
    <w:p w:rsidR="00CB3B10" w:rsidRDefault="00CB3B10" w:rsidP="00CB3B10">
      <w:pPr>
        <w:pStyle w:val="Akapitzlist"/>
        <w:rPr>
          <w:sz w:val="16"/>
          <w:szCs w:val="16"/>
        </w:rPr>
      </w:pPr>
    </w:p>
    <w:p w:rsidR="00CB3B10" w:rsidRDefault="00CB3B10" w:rsidP="00CB3B10">
      <w:pPr>
        <w:jc w:val="right"/>
      </w:pPr>
    </w:p>
    <w:p w:rsidR="00CB3B10" w:rsidRDefault="00CB3B10" w:rsidP="00CB3B10">
      <w:pPr>
        <w:jc w:val="right"/>
      </w:pPr>
    </w:p>
    <w:p w:rsidR="00CB3B10" w:rsidRDefault="00CB3B10" w:rsidP="00CB3B10"/>
    <w:p w:rsidR="00F536A0" w:rsidRDefault="00CB3B10">
      <w:bookmarkStart w:id="0" w:name="_GoBack"/>
      <w:bookmarkEnd w:id="0"/>
    </w:p>
    <w:sectPr w:rsidR="00F536A0" w:rsidSect="00A71DD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89E46BCE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4" w15:restartNumberingAfterBreak="0">
    <w:nsid w:val="06FB7D6F"/>
    <w:multiLevelType w:val="hybridMultilevel"/>
    <w:tmpl w:val="C4323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0560C"/>
    <w:multiLevelType w:val="multilevel"/>
    <w:tmpl w:val="C2E66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A3"/>
    <w:rsid w:val="003E08E7"/>
    <w:rsid w:val="004E459D"/>
    <w:rsid w:val="006F69A3"/>
    <w:rsid w:val="00CB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CAC73-E8EF-4BD3-B0E7-8EF19FB9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B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3B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rybarzowice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2021-03-30T08:47:00Z</dcterms:created>
  <dcterms:modified xsi:type="dcterms:W3CDTF">2021-03-30T08:48:00Z</dcterms:modified>
</cp:coreProperties>
</file>